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4D30" w:rsidRPr="00810A3E" w:rsidRDefault="006F5F7D">
      <w:pPr>
        <w:spacing w:before="120" w:after="120" w:line="240" w:lineRule="auto"/>
        <w:rPr>
          <w:rFonts w:ascii="Arial" w:hAnsi="Arial" w:cs="Arial"/>
          <w:b/>
          <w:bCs/>
        </w:rPr>
      </w:pPr>
      <w:r w:rsidRPr="006F5F7D">
        <w:rPr>
          <w:rFonts w:ascii="Arial" w:hAnsi="Arial" w:cs="Arial"/>
          <w:noProof/>
          <w:lang w:eastAsia="pl-PL"/>
        </w:rPr>
      </w:r>
      <w:r w:rsidRPr="006F5F7D">
        <w:rPr>
          <w:rFonts w:ascii="Arial" w:hAnsi="Arial" w:cs="Arial"/>
          <w:noProof/>
          <w:lang w:eastAsia="pl-PL"/>
        </w:rPr>
        <w:pict>
          <v:roundrect id="Prostokąt zaokrąglony 1" o:spid="_x0000_s1026" style="width:180pt;height:81pt;visibility:visible;mso-left-percent:-10001;mso-top-percent:-10001;mso-position-horizontal:absolute;mso-position-horizontal-relative:char;mso-position-vertical:absolute;mso-position-vertical-relative:line;mso-left-percent:-10001;mso-top-percent:-10001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<v:stroke joinstyle="miter"/>
            <v:textbox inset=",,,0">
              <w:txbxContent>
                <w:p w:rsidR="00B42B37" w:rsidRDefault="00B42B37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  <w:r>
                    <w:rPr>
                      <w:rFonts w:ascii="Cambria" w:hAnsi="Cambria"/>
                      <w:i/>
                      <w:sz w:val="18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EA4D30" w:rsidRDefault="00EA4D30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810A3E">
        <w:rPr>
          <w:rFonts w:ascii="Arial" w:hAnsi="Arial" w:cs="Arial"/>
          <w:b/>
          <w:bCs/>
        </w:rPr>
        <w:t>WYKAZ OSÓB</w:t>
      </w:r>
    </w:p>
    <w:p w:rsidR="00484474" w:rsidRDefault="00484474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7F27BC" w:rsidRPr="00A00C1D" w:rsidTr="007F27BC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7F27BC" w:rsidP="00A00C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C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7F27BC" w:rsidP="00A00C1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osób wskazanych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7F27BC" w:rsidP="007F27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7F27BC" w:rsidRDefault="007F27BC" w:rsidP="007F27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Podstawa dysponowania osobą</w:t>
            </w:r>
          </w:p>
          <w:p w:rsidR="007F27BC" w:rsidRPr="00A00C1D" w:rsidRDefault="007F27BC" w:rsidP="007F27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/jeżeli Wykonawca korzysta z zasobów podmiotu trzeciego zobowiązany jest określić podmiot udostępniający zasoby/</w:t>
            </w:r>
          </w:p>
        </w:tc>
      </w:tr>
      <w:tr w:rsidR="007F27BC" w:rsidRPr="00810A3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BC" w:rsidRPr="00810A3E" w:rsidRDefault="007F27B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7BC" w:rsidRDefault="007F27BC" w:rsidP="00B9205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  <w:p w:rsidR="001B1A17" w:rsidRPr="00810A3E" w:rsidRDefault="001B1A17" w:rsidP="00B9205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ekspert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F67" w:rsidRPr="00895E7C" w:rsidRDefault="009E4E99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9E4E99">
              <w:rPr>
                <w:rFonts w:ascii="Arial" w:hAnsi="Arial" w:cs="Arial"/>
                <w:iCs/>
                <w:sz w:val="16"/>
                <w:szCs w:val="16"/>
              </w:rPr>
              <w:t>ukończyła studia drugiego stopnia lub jednolite studia magisterskie i posiada tytuł zawodowy w jednym z następujących obszarów wiedzy: nauk ścisłych, nauk przyrodniczych, nauk technicznych lub nauk rolniczych, leśnych i weterynaryjnych</w:t>
            </w:r>
            <w:r w:rsidR="00737B0F">
              <w:rPr>
                <w:rFonts w:ascii="Arial" w:hAnsi="Arial" w:cs="Arial"/>
                <w:iCs/>
                <w:sz w:val="16"/>
                <w:szCs w:val="16"/>
              </w:rPr>
              <w:t>:</w:t>
            </w:r>
            <w:r w:rsidR="00A148AF" w:rsidRPr="00895E7C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  <w:p w:rsidR="00D65F67" w:rsidRPr="00895E7C" w:rsidRDefault="00D65F67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</w:p>
          <w:p w:rsidR="00A148AF" w:rsidRPr="00895E7C" w:rsidRDefault="00A148AF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  <w:r w:rsidRPr="00895E7C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 w:rsidRPr="00895E7C"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  <w:r w:rsidRPr="00895E7C">
              <w:rPr>
                <w:rFonts w:ascii="Arial" w:hAnsi="Arial" w:cs="Arial"/>
                <w:iCs/>
                <w:sz w:val="16"/>
                <w:szCs w:val="16"/>
              </w:rPr>
              <w:t xml:space="preserve">………………………………………………………………. 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 xml:space="preserve">(proszę wskazać </w:t>
            </w:r>
            <w:r w:rsidR="00737B0F">
              <w:rPr>
                <w:rFonts w:ascii="Arial" w:hAnsi="Arial" w:cs="Arial"/>
                <w:iCs/>
                <w:sz w:val="12"/>
                <w:szCs w:val="16"/>
              </w:rPr>
              <w:t>posiadany tytuł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 xml:space="preserve"> i </w:t>
            </w:r>
            <w:r w:rsidR="00484474">
              <w:rPr>
                <w:rFonts w:ascii="Arial" w:hAnsi="Arial" w:cs="Arial"/>
                <w:iCs/>
                <w:sz w:val="12"/>
                <w:szCs w:val="16"/>
              </w:rPr>
              <w:t>obszar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>)</w:t>
            </w:r>
          </w:p>
          <w:p w:rsidR="00A148AF" w:rsidRPr="00895E7C" w:rsidRDefault="00A148AF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</w:p>
          <w:p w:rsidR="00D65F67" w:rsidRPr="00895E7C" w:rsidRDefault="00737B0F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737B0F">
              <w:rPr>
                <w:rFonts w:ascii="Arial" w:hAnsi="Arial" w:cs="Arial"/>
                <w:iCs/>
                <w:sz w:val="16"/>
                <w:szCs w:val="16"/>
              </w:rPr>
              <w:t xml:space="preserve">posiada doświadczenie polegające na wykonaniu w okresie ostatnich 10 lat przed upływem terminu składania ofert, jako autor lub współautor, co najmniej 2 publikacji lub ekspertyz lub opinii lub opracowań studialnych w zakresie ekonomicznych aspektów przywrócenia środowiska do stanu sprzed wystąpienia szkody w tym remediacji lub rekultywacji lub kompensacji </w:t>
            </w:r>
          </w:p>
          <w:p w:rsidR="00546EB0" w:rsidRPr="00F916A0" w:rsidRDefault="00546EB0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  <w:highlight w:val="yellow"/>
              </w:rPr>
            </w:pPr>
          </w:p>
          <w:p w:rsidR="007F27BC" w:rsidRPr="00895E7C" w:rsidRDefault="007F27BC" w:rsidP="00A00C1D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</w:t>
            </w:r>
            <w:r w:rsidR="00546EB0" w:rsidRPr="00895E7C">
              <w:rPr>
                <w:rFonts w:ascii="Arial" w:hAnsi="Arial" w:cs="Arial"/>
                <w:bCs/>
                <w:sz w:val="16"/>
                <w:szCs w:val="16"/>
              </w:rPr>
              <w:t>…………………..</w:t>
            </w: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 w:rsidR="00D65F67"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tytuł </w:t>
            </w:r>
            <w:r w:rsidR="00895E7C"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publikacji/ekspertyzy/opinii lub opracowania studialnego, której osoba była autorem lub współautorem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F27BC" w:rsidRPr="00895E7C" w:rsidRDefault="007F27BC" w:rsidP="007F27B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</w:t>
            </w:r>
            <w:r w:rsidR="00184291"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………………………………... (proszę wskazać, jakiego </w:t>
            </w:r>
            <w:r w:rsidR="00B91441"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zakres</w:t>
            </w:r>
            <w:r w:rsidR="00184291"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u dotyczy </w:t>
            </w:r>
            <w:r w:rsidR="00895E7C"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publikacja/ekspertyza/opinia lub opracowanie studialne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F27BC" w:rsidRPr="00895E7C" w:rsidRDefault="007F27BC" w:rsidP="00A00C1D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="00895E7C"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(proszę wskazać datę wykonania publikacji/ekspertyzy/opinii lub opracowania studialnego: dd-mm-rrrr)</w:t>
            </w:r>
          </w:p>
          <w:p w:rsidR="00184291" w:rsidRPr="00F916A0" w:rsidRDefault="00184291" w:rsidP="00A00C1D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  <w:highlight w:val="yellow"/>
              </w:rPr>
            </w:pPr>
          </w:p>
          <w:p w:rsidR="00895E7C" w:rsidRPr="00895E7C" w:rsidRDefault="00895E7C" w:rsidP="00895E7C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895E7C" w:rsidRPr="00895E7C" w:rsidRDefault="00895E7C" w:rsidP="00895E7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546EB0" w:rsidRPr="00A837F7" w:rsidRDefault="00895E7C" w:rsidP="00A837F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(proszę wskazać datę wykonania publikacji/ekspertyzy/opinii lub opracowania studialnego: dd-mm-rrrr)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BC" w:rsidRPr="00810A3E" w:rsidRDefault="007F27BC" w:rsidP="008E7C76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84291" w:rsidRPr="00810A3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291" w:rsidRPr="00810A3E" w:rsidRDefault="00184291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4291" w:rsidRPr="00222330" w:rsidRDefault="00184291" w:rsidP="00B9205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2330"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  <w:p w:rsidR="001B1A17" w:rsidRPr="00222330" w:rsidRDefault="001B1A17" w:rsidP="00B92053">
            <w:pPr>
              <w:spacing w:before="120" w:after="12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8447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ekspert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849" w:rsidRPr="00222330" w:rsidRDefault="00FD4326" w:rsidP="00B46849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FD4326">
              <w:rPr>
                <w:rFonts w:ascii="Arial" w:hAnsi="Arial" w:cs="Arial"/>
                <w:iCs/>
                <w:sz w:val="16"/>
                <w:szCs w:val="16"/>
              </w:rPr>
              <w:t>ukończyła studia drugiego stopnia lub jednolite studia magisterskie i posiada tytuł zawodowy w dziedzinie nauk ekonomicznych</w:t>
            </w:r>
            <w:r w:rsidR="00B46849" w:rsidRPr="00222330">
              <w:rPr>
                <w:rFonts w:ascii="Arial" w:hAnsi="Arial" w:cs="Arial"/>
                <w:iCs/>
                <w:sz w:val="16"/>
                <w:szCs w:val="16"/>
              </w:rPr>
              <w:t xml:space="preserve">: </w:t>
            </w:r>
          </w:p>
          <w:p w:rsidR="00B46849" w:rsidRPr="00222330" w:rsidRDefault="00B46849" w:rsidP="00B46849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</w:p>
          <w:p w:rsidR="00B46849" w:rsidRPr="00222330" w:rsidRDefault="00B46849" w:rsidP="00B46849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  <w:r w:rsidRPr="00222330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 w:rsidRPr="00222330"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  <w:r w:rsidRPr="00222330">
              <w:rPr>
                <w:rFonts w:ascii="Arial" w:hAnsi="Arial" w:cs="Arial"/>
                <w:iCs/>
                <w:sz w:val="16"/>
                <w:szCs w:val="16"/>
              </w:rPr>
              <w:t xml:space="preserve">………………………………………………………………. </w:t>
            </w:r>
            <w:r w:rsidRPr="00222330">
              <w:rPr>
                <w:rFonts w:ascii="Arial" w:hAnsi="Arial" w:cs="Arial"/>
                <w:iCs/>
                <w:sz w:val="12"/>
                <w:szCs w:val="16"/>
              </w:rPr>
              <w:t>(</w:t>
            </w:r>
            <w:r w:rsidR="00C34BA8">
              <w:rPr>
                <w:rFonts w:ascii="Arial" w:hAnsi="Arial" w:cs="Arial"/>
                <w:iCs/>
                <w:sz w:val="12"/>
                <w:szCs w:val="16"/>
              </w:rPr>
              <w:t>proszę wskazać posiadany tytuł</w:t>
            </w:r>
            <w:r w:rsidRPr="00222330">
              <w:rPr>
                <w:rFonts w:ascii="Arial" w:hAnsi="Arial" w:cs="Arial"/>
                <w:iCs/>
                <w:sz w:val="12"/>
                <w:szCs w:val="16"/>
              </w:rPr>
              <w:t xml:space="preserve"> i </w:t>
            </w:r>
            <w:r w:rsidR="005D5309" w:rsidRPr="00222330">
              <w:rPr>
                <w:rFonts w:ascii="Arial" w:hAnsi="Arial" w:cs="Arial"/>
                <w:iCs/>
                <w:sz w:val="12"/>
                <w:szCs w:val="16"/>
              </w:rPr>
              <w:t>dziedzinę</w:t>
            </w:r>
            <w:r w:rsidRPr="00222330">
              <w:rPr>
                <w:rFonts w:ascii="Arial" w:hAnsi="Arial" w:cs="Arial"/>
                <w:iCs/>
                <w:sz w:val="12"/>
                <w:szCs w:val="16"/>
              </w:rPr>
              <w:t>)</w:t>
            </w:r>
          </w:p>
          <w:p w:rsidR="00D9604E" w:rsidRDefault="00E16D4E" w:rsidP="00D429FE">
            <w:pPr>
              <w:tabs>
                <w:tab w:val="left" w:leader="underscore" w:pos="4962"/>
              </w:tabs>
              <w:spacing w:before="60"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E16D4E">
              <w:rPr>
                <w:rFonts w:ascii="Arial" w:hAnsi="Arial" w:cs="Arial"/>
                <w:iCs/>
                <w:sz w:val="16"/>
                <w:szCs w:val="16"/>
              </w:rPr>
              <w:t>posiada doświadczenie polegające na wykonaniu w okresie ostatnich 10 lat przed upływem terminu składania ofert, jako autor lub współautor, co najmniej 2 publikacji lub ekspertyz lub opinii lub opracowań studialnych w zakresie ubezpieczeń środowiskowych od negatywnych skutków w środowisku lub szkód w środowisku</w:t>
            </w:r>
          </w:p>
          <w:p w:rsidR="00E16D4E" w:rsidRPr="00895E7C" w:rsidRDefault="00E16D4E" w:rsidP="00E16D4E">
            <w:pPr>
              <w:pStyle w:val="Akapitzlist"/>
              <w:numPr>
                <w:ilvl w:val="0"/>
                <w:numId w:val="29"/>
              </w:numPr>
              <w:tabs>
                <w:tab w:val="left" w:leader="underscore" w:pos="4962"/>
              </w:tabs>
              <w:spacing w:before="120" w:after="120" w:line="240" w:lineRule="auto"/>
              <w:ind w:left="31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E16D4E" w:rsidRPr="00895E7C" w:rsidRDefault="00E16D4E" w:rsidP="00E16D4E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E16D4E" w:rsidRDefault="00E16D4E" w:rsidP="00D429FE">
            <w:pPr>
              <w:pStyle w:val="Akapitzlist"/>
              <w:tabs>
                <w:tab w:val="left" w:leader="underscore" w:pos="4962"/>
              </w:tabs>
              <w:spacing w:before="120" w:after="240" w:line="240" w:lineRule="auto"/>
              <w:ind w:left="227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(proszę wskazać datę wykonania publikacji/ekspertyzy/opinii lub opracowania studialnego: dd-mm-rrrr)</w:t>
            </w:r>
          </w:p>
          <w:p w:rsidR="00E16D4E" w:rsidRPr="00895E7C" w:rsidRDefault="00E16D4E" w:rsidP="00E16D4E">
            <w:pPr>
              <w:pStyle w:val="Akapitzlist"/>
              <w:numPr>
                <w:ilvl w:val="0"/>
                <w:numId w:val="29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E16D4E" w:rsidRPr="00895E7C" w:rsidRDefault="00E16D4E" w:rsidP="00E16D4E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E16D4E" w:rsidRPr="00E16D4E" w:rsidRDefault="00E16D4E" w:rsidP="00020A3F">
            <w:pPr>
              <w:tabs>
                <w:tab w:val="left" w:leader="underscore" w:pos="4962"/>
              </w:tabs>
              <w:spacing w:before="120" w:after="60" w:line="240" w:lineRule="auto"/>
              <w:ind w:left="175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(proszę wskazać datę wykonania publikacji/ekspertyzy/opinii lub opracowania studialnego: dd-mm-rrrr)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91" w:rsidRPr="00810A3E" w:rsidRDefault="00184291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B4F43" w:rsidRPr="007360FB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F43" w:rsidRDefault="006B4F43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4F43" w:rsidRDefault="006B4F43" w:rsidP="00B9205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  <w:p w:rsidR="001B1A17" w:rsidRPr="006B4F43" w:rsidRDefault="001B1A17" w:rsidP="00B9205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ekspert prawny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DAC" w:rsidRPr="00B46849" w:rsidRDefault="00B42DAC" w:rsidP="00B42DAC">
            <w:pPr>
              <w:suppressAutoHyphens w:val="0"/>
              <w:spacing w:before="120" w:after="6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B46849">
              <w:rPr>
                <w:rFonts w:ascii="Arial" w:hAnsi="Arial" w:cs="Arial"/>
                <w:iCs/>
                <w:sz w:val="16"/>
                <w:szCs w:val="16"/>
              </w:rPr>
              <w:t xml:space="preserve">posiada wykształcenie wyższe z dziedziny nauk prawnych lub uprawnienie do świadczenia pomocy prawnej w rozumieniu ustawy z dnia 6 lipca 1982 r. o radcach prawnych (Dz. U. z 2016 r. poz. 233 z późn. zm.) albo ustawy z dnia 26 maja 1982 r. - Prawo o adwokaturze (Dz. U. z 2016 r. poz. 1999 z późn. zm.), w postaci tytułu zawodowego radcy prawnego albo adwokata, lub jako prawnik zagraniczny w rozumieniu ustawy z dnia 5 lipca 2002 r. o świadczeniu przez prawników zagranicznych pomocy prawnej w Rzeczpospolitej Polskiej (Dz. U. z 2016 r. poz. 1874): </w:t>
            </w:r>
          </w:p>
          <w:p w:rsidR="00B42DAC" w:rsidRPr="00B46849" w:rsidRDefault="00B42DAC" w:rsidP="00FD4326">
            <w:pPr>
              <w:suppressAutoHyphens w:val="0"/>
              <w:spacing w:after="6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46849">
              <w:rPr>
                <w:rFonts w:ascii="Arial" w:hAnsi="Arial" w:cs="Arial"/>
                <w:b/>
                <w:bCs/>
                <w:sz w:val="16"/>
                <w:szCs w:val="16"/>
              </w:rPr>
              <w:t>TAK/NIE*</w:t>
            </w:r>
          </w:p>
          <w:p w:rsidR="00535112" w:rsidRPr="00535112" w:rsidRDefault="006E632A" w:rsidP="00535112">
            <w:pPr>
              <w:tabs>
                <w:tab w:val="left" w:leader="underscore" w:pos="4962"/>
              </w:tabs>
              <w:spacing w:before="6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35112">
              <w:rPr>
                <w:rFonts w:ascii="Arial" w:hAnsi="Arial" w:cs="Arial"/>
                <w:iCs/>
                <w:sz w:val="16"/>
                <w:szCs w:val="16"/>
              </w:rPr>
              <w:t>posiada doświadczenie polegające na wykonaniu w okresie ostatnich 5 lat przed terminem składania ofert, jako autor lub współautor co najmniej 2 ekspertyz lub opinii lub interpretacji aktów prawnych w zakresie z</w:t>
            </w:r>
            <w:r w:rsidR="00535112">
              <w:rPr>
                <w:rFonts w:ascii="Arial" w:hAnsi="Arial" w:cs="Arial"/>
                <w:iCs/>
                <w:sz w:val="16"/>
                <w:szCs w:val="16"/>
              </w:rPr>
              <w:t>agadnień związanych z </w:t>
            </w:r>
            <w:r w:rsidRPr="00535112">
              <w:rPr>
                <w:rFonts w:ascii="Arial" w:hAnsi="Arial" w:cs="Arial"/>
                <w:iCs/>
                <w:sz w:val="16"/>
                <w:szCs w:val="16"/>
              </w:rPr>
              <w:t>ochroną środowiska</w:t>
            </w:r>
          </w:p>
          <w:p w:rsidR="006A44F7" w:rsidRPr="00184291" w:rsidRDefault="006A44F7" w:rsidP="006A44F7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tytuł </w:t>
            </w:r>
            <w:r w:rsidRPr="00EA60EF">
              <w:rPr>
                <w:rFonts w:ascii="Arial" w:hAnsi="Arial" w:cs="Arial"/>
                <w:bCs/>
                <w:i/>
                <w:sz w:val="12"/>
                <w:szCs w:val="12"/>
              </w:rPr>
              <w:t>ekspertyz</w:t>
            </w:r>
            <w:r w:rsidR="006B4C5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y/opinii lub </w:t>
            </w:r>
            <w:r w:rsidRPr="00EA60EF">
              <w:rPr>
                <w:rFonts w:ascii="Arial" w:hAnsi="Arial" w:cs="Arial"/>
                <w:bCs/>
                <w:i/>
                <w:sz w:val="12"/>
                <w:szCs w:val="12"/>
              </w:rPr>
              <w:t>interpretacji aktów prawnych na poziomi krajowym lub regionalnym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6A44F7" w:rsidRDefault="006A44F7" w:rsidP="006A44F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…………………………………………………………………………………………………………………………………………... (proszę wskazać, jakiego zakresu dotyczy </w:t>
            </w:r>
            <w:r w:rsidR="00B46849">
              <w:rPr>
                <w:rFonts w:ascii="Arial" w:hAnsi="Arial" w:cs="Arial"/>
                <w:bCs/>
                <w:i/>
                <w:sz w:val="12"/>
                <w:szCs w:val="12"/>
              </w:rPr>
              <w:t>ekspertyza/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opinia</w:t>
            </w:r>
            <w:r w:rsidR="006B4C5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interpretacja aktów prawnych na poziomie krajowym lub regionalnym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B80F27" w:rsidRDefault="006A44F7" w:rsidP="00D429FE">
            <w:pPr>
              <w:pStyle w:val="Akapitzlist"/>
              <w:tabs>
                <w:tab w:val="left" w:leader="underscore" w:pos="4962"/>
              </w:tabs>
              <w:spacing w:before="120" w:after="240" w:line="240" w:lineRule="auto"/>
              <w:ind w:left="227"/>
              <w:jc w:val="both"/>
              <w:rPr>
                <w:rFonts w:ascii="Arial" w:hAnsi="Arial" w:cs="Arial"/>
                <w:bCs/>
                <w:i/>
                <w:sz w:val="12"/>
                <w:szCs w:val="12"/>
                <w:highlight w:val="yellow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ekspertyzy</w:t>
            </w:r>
            <w:r w:rsidR="00B46849">
              <w:rPr>
                <w:rFonts w:ascii="Arial" w:hAnsi="Arial" w:cs="Arial"/>
                <w:bCs/>
                <w:i/>
                <w:sz w:val="12"/>
                <w:szCs w:val="12"/>
              </w:rPr>
              <w:t>/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opin</w:t>
            </w:r>
            <w:r w:rsidR="006B4C51">
              <w:rPr>
                <w:rFonts w:ascii="Arial" w:hAnsi="Arial" w:cs="Arial"/>
                <w:bCs/>
                <w:i/>
                <w:sz w:val="12"/>
                <w:szCs w:val="12"/>
              </w:rPr>
              <w:t>ii lub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interpretacja aktów prawnych na poziomie krajowym lub regionalnym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: dd-mm-rrrr</w:t>
            </w:r>
            <w:r w:rsidR="007360FB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6B4C51" w:rsidRPr="00184291" w:rsidRDefault="006B4C51" w:rsidP="006B4C51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…………………………………………………………………………………………..………………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tytuł </w:t>
            </w:r>
            <w:r w:rsidRPr="00EA60EF">
              <w:rPr>
                <w:rFonts w:ascii="Arial" w:hAnsi="Arial" w:cs="Arial"/>
                <w:bCs/>
                <w:i/>
                <w:sz w:val="12"/>
                <w:szCs w:val="12"/>
              </w:rPr>
              <w:t>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y/opinii lub </w:t>
            </w:r>
            <w:r w:rsidRPr="00EA60EF">
              <w:rPr>
                <w:rFonts w:ascii="Arial" w:hAnsi="Arial" w:cs="Arial"/>
                <w:bCs/>
                <w:i/>
                <w:sz w:val="12"/>
                <w:szCs w:val="12"/>
              </w:rPr>
              <w:t>interpretacji aktów prawnych na poziomi krajowym lub regionalnym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6B4C51" w:rsidRDefault="006B4C51" w:rsidP="006B4C5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…………………………………………………………………………………………………………………………………………... (proszę wskazać, jakiego zakresu dotyczy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ekspertyza/opinia lub interpretacja aktów prawnych na poziomie krajowym lub regionalnym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F7A47" w:rsidRPr="006B4C51" w:rsidRDefault="006B4C51" w:rsidP="006B4C5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  <w:highlight w:val="yellow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ekspertyzy/opinii lub interpretacja aktów prawnych na poziomie krajowym lub regionalnym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: dd-mm-rrrr</w:t>
            </w:r>
            <w:r w:rsidR="007360FB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  <w:r w:rsidRPr="00F916A0">
              <w:rPr>
                <w:rFonts w:ascii="Arial" w:hAnsi="Arial" w:cs="Arial"/>
                <w:bCs/>
                <w:i/>
                <w:sz w:val="12"/>
                <w:szCs w:val="12"/>
                <w:highlight w:val="yello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43" w:rsidRPr="007360FB" w:rsidRDefault="006B4F43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B4F43" w:rsidRPr="00810A3E" w:rsidTr="004E15D1">
        <w:trPr>
          <w:trHeight w:val="28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4F43" w:rsidRDefault="006B4F43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B4F43" w:rsidRDefault="006B4F43" w:rsidP="00B9205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  <w:p w:rsidR="001B1A17" w:rsidRPr="006B4F43" w:rsidRDefault="00607B93" w:rsidP="00B9205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ekspert w zakresie szkód w środowisku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7F52" w:rsidRPr="00895E7C" w:rsidRDefault="008A3E9D" w:rsidP="00ED7F52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A3E9D">
              <w:rPr>
                <w:rFonts w:ascii="Arial" w:hAnsi="Arial" w:cs="Arial"/>
                <w:iCs/>
                <w:sz w:val="16"/>
                <w:szCs w:val="16"/>
              </w:rPr>
              <w:t>ukończyła studia drugiego stopnia lub jednolite studia magisterskie i posiada tytuł zawodowy z obszaru nauk przyrodniczych lub obszaru nauk technicznych lub obszaru nauk rolniczych, leśnych i weterynaryjnych</w:t>
            </w:r>
            <w:r w:rsidR="00ED7F52" w:rsidRPr="00895E7C">
              <w:rPr>
                <w:rFonts w:ascii="Arial" w:hAnsi="Arial" w:cs="Arial"/>
                <w:iCs/>
                <w:sz w:val="16"/>
                <w:szCs w:val="16"/>
              </w:rPr>
              <w:t xml:space="preserve">: </w:t>
            </w:r>
          </w:p>
          <w:p w:rsidR="00ED7F52" w:rsidRPr="00895E7C" w:rsidRDefault="00ED7F52" w:rsidP="00ED7F52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</w:p>
          <w:p w:rsidR="00ED7F52" w:rsidRDefault="00ED7F52" w:rsidP="00ED7F52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  <w:r w:rsidRPr="00895E7C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 w:rsidRPr="00895E7C"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  <w:r w:rsidRPr="00895E7C">
              <w:rPr>
                <w:rFonts w:ascii="Arial" w:hAnsi="Arial" w:cs="Arial"/>
                <w:iCs/>
                <w:sz w:val="16"/>
                <w:szCs w:val="16"/>
              </w:rPr>
              <w:t xml:space="preserve">………………………………………………………………. 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>(</w:t>
            </w:r>
            <w:r w:rsidR="00C34BA8">
              <w:rPr>
                <w:rFonts w:ascii="Arial" w:hAnsi="Arial" w:cs="Arial"/>
                <w:iCs/>
                <w:sz w:val="12"/>
                <w:szCs w:val="16"/>
              </w:rPr>
              <w:t>proszę wskazać posiadany tytuł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 xml:space="preserve"> i </w:t>
            </w:r>
            <w:r w:rsidR="00D66FF1">
              <w:rPr>
                <w:rFonts w:ascii="Arial" w:hAnsi="Arial" w:cs="Arial"/>
                <w:iCs/>
                <w:sz w:val="12"/>
                <w:szCs w:val="16"/>
              </w:rPr>
              <w:t>obszar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>)</w:t>
            </w:r>
          </w:p>
          <w:p w:rsidR="00ED7F52" w:rsidRPr="00895E7C" w:rsidRDefault="00ED7F52" w:rsidP="00ED7F52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</w:p>
          <w:p w:rsidR="00503568" w:rsidRPr="00503568" w:rsidRDefault="00503568" w:rsidP="005843A9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503568">
              <w:rPr>
                <w:rFonts w:ascii="Arial" w:hAnsi="Arial" w:cs="Arial"/>
                <w:iCs/>
                <w:sz w:val="16"/>
                <w:szCs w:val="16"/>
              </w:rPr>
              <w:t xml:space="preserve">posiada doświadczenie polegające na wykonaniu w okresie ostatnich 10 latach przed terminem składania ofert, jako autor lub współautor, co najmniej 2 publikacji lub ekspertyz lub opinii lub opracowań studialnych w zakresie działań naprawczych dotyczących szkód w środowisku w powierzchni ziemi wraz z ich wyceną </w:t>
            </w:r>
          </w:p>
          <w:p w:rsidR="00020A3F" w:rsidRPr="00895E7C" w:rsidRDefault="00020A3F" w:rsidP="00020A3F">
            <w:pPr>
              <w:pStyle w:val="Akapitzlist"/>
              <w:numPr>
                <w:ilvl w:val="0"/>
                <w:numId w:val="30"/>
              </w:numPr>
              <w:tabs>
                <w:tab w:val="left" w:leader="underscore" w:pos="4962"/>
              </w:tabs>
              <w:spacing w:before="120" w:after="120" w:line="240" w:lineRule="auto"/>
              <w:ind w:left="31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020A3F" w:rsidRPr="00895E7C" w:rsidRDefault="00020A3F" w:rsidP="00020A3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020A3F" w:rsidRPr="00895E7C" w:rsidRDefault="00020A3F" w:rsidP="00020A3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(proszę wskazać datę wykonania publikacji/ekspertyzy/opinii lub opracowania studialnego: dd-mm-rrrr)</w:t>
            </w:r>
          </w:p>
          <w:p w:rsidR="00020A3F" w:rsidRPr="00F916A0" w:rsidRDefault="00020A3F" w:rsidP="00020A3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  <w:highlight w:val="yellow"/>
              </w:rPr>
            </w:pPr>
          </w:p>
          <w:p w:rsidR="00020A3F" w:rsidRPr="00895E7C" w:rsidRDefault="00020A3F" w:rsidP="00020A3F">
            <w:pPr>
              <w:pStyle w:val="Akapitzlist"/>
              <w:numPr>
                <w:ilvl w:val="0"/>
                <w:numId w:val="30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020A3F" w:rsidRPr="00895E7C" w:rsidRDefault="00020A3F" w:rsidP="00020A3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5843A9" w:rsidRPr="00B56DD2" w:rsidRDefault="00020A3F" w:rsidP="00020A3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(proszę wskazać datę wykonania publikacji/ekspertyzy/opinii lub opracowania studialnego: dd-mm-rrrr)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4F43" w:rsidRPr="00810A3E" w:rsidRDefault="006B4F43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6757B2" w:rsidRDefault="006757B2" w:rsidP="00A00C1D">
      <w:pPr>
        <w:snapToGrid w:val="0"/>
        <w:spacing w:before="120" w:after="120"/>
        <w:jc w:val="center"/>
        <w:rPr>
          <w:rFonts w:ascii="Arial" w:hAnsi="Arial" w:cs="Arial"/>
          <w:b/>
        </w:rPr>
        <w:sectPr w:rsidR="006757B2" w:rsidSect="004B532F">
          <w:headerReference w:type="default" r:id="rId8"/>
          <w:footerReference w:type="default" r:id="rId9"/>
          <w:pgSz w:w="16838" w:h="11906" w:orient="landscape"/>
          <w:pgMar w:top="843" w:right="1417" w:bottom="1417" w:left="1417" w:header="426" w:footer="392" w:gutter="0"/>
          <w:cols w:space="708"/>
          <w:docGrid w:linePitch="360"/>
        </w:sectPr>
      </w:pP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4E15D1" w:rsidRPr="00810A3E" w:rsidTr="00B42B37">
        <w:trPr>
          <w:trHeight w:val="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5D1" w:rsidRDefault="004E15D1" w:rsidP="00A00C1D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72A43" w:rsidRDefault="00572A43" w:rsidP="007B4786">
            <w:pPr>
              <w:spacing w:before="60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  <w:p w:rsidR="004E15D1" w:rsidRDefault="00572A43" w:rsidP="00572A4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ekspert w zakresie szkód w środowisku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568" w:rsidRPr="00503568" w:rsidRDefault="00503568" w:rsidP="0039266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503568">
              <w:rPr>
                <w:rFonts w:ascii="Arial" w:hAnsi="Arial" w:cs="Arial"/>
                <w:iCs/>
                <w:sz w:val="16"/>
                <w:szCs w:val="16"/>
              </w:rPr>
              <w:t>ukończyła studia drugiego stopnia lub jednolite studia magisterskie i posiada tytuł zawodowy z obszaru nauk przyrodniczych lub obszaru nauk technicznych lub obszaru nauk rolniczych, leśnych i weterynaryjnych</w:t>
            </w:r>
            <w:r>
              <w:rPr>
                <w:rFonts w:ascii="Arial" w:hAnsi="Arial" w:cs="Arial"/>
                <w:iCs/>
                <w:sz w:val="16"/>
                <w:szCs w:val="16"/>
              </w:rPr>
              <w:t>:</w:t>
            </w:r>
          </w:p>
          <w:p w:rsidR="00392664" w:rsidRPr="00895E7C" w:rsidRDefault="00392664" w:rsidP="0039266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</w:p>
          <w:p w:rsidR="00392664" w:rsidRDefault="00392664" w:rsidP="0039266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  <w:r w:rsidRPr="00895E7C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 w:rsidRPr="00895E7C"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  <w:r w:rsidRPr="00895E7C">
              <w:rPr>
                <w:rFonts w:ascii="Arial" w:hAnsi="Arial" w:cs="Arial"/>
                <w:iCs/>
                <w:sz w:val="16"/>
                <w:szCs w:val="16"/>
              </w:rPr>
              <w:t xml:space="preserve">………………………………………………………………. 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>(</w:t>
            </w:r>
            <w:r>
              <w:rPr>
                <w:rFonts w:ascii="Arial" w:hAnsi="Arial" w:cs="Arial"/>
                <w:iCs/>
                <w:sz w:val="12"/>
                <w:szCs w:val="16"/>
              </w:rPr>
              <w:t>proszę wskazać posiadany tytuł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 xml:space="preserve"> i </w:t>
            </w:r>
            <w:r>
              <w:rPr>
                <w:rFonts w:ascii="Arial" w:hAnsi="Arial" w:cs="Arial"/>
                <w:iCs/>
                <w:sz w:val="12"/>
                <w:szCs w:val="16"/>
              </w:rPr>
              <w:t>obszar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>)</w:t>
            </w:r>
          </w:p>
          <w:p w:rsidR="00392664" w:rsidRPr="00895E7C" w:rsidRDefault="00392664" w:rsidP="0039266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</w:p>
          <w:p w:rsidR="00F82A22" w:rsidRPr="00F82A22" w:rsidRDefault="00F82A22" w:rsidP="0039266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F82A22">
              <w:rPr>
                <w:rFonts w:ascii="Arial" w:hAnsi="Arial" w:cs="Arial"/>
                <w:iCs/>
                <w:sz w:val="16"/>
                <w:szCs w:val="16"/>
              </w:rPr>
              <w:t>posiada doświadczenie polegające na wykonaniu w okresie ostatnich 10 latach przed terminem składania ofert, jako autor lub współautor, co najmniej 2 publikacji lub ekspertyz lub opinii lub opracowań studialnych w zakresie działań naprawczych dotyczących szkód w środowisku w wodach wraz z ich wyceną</w:t>
            </w:r>
          </w:p>
          <w:p w:rsidR="007B4786" w:rsidRPr="00020A3F" w:rsidRDefault="007B4786" w:rsidP="0039266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392664" w:rsidRPr="00895E7C" w:rsidRDefault="00392664" w:rsidP="007B4786">
            <w:pPr>
              <w:pStyle w:val="Akapitzlist"/>
              <w:numPr>
                <w:ilvl w:val="0"/>
                <w:numId w:val="31"/>
              </w:numPr>
              <w:tabs>
                <w:tab w:val="left" w:leader="underscore" w:pos="4962"/>
              </w:tabs>
              <w:spacing w:before="120" w:after="120" w:line="240" w:lineRule="auto"/>
              <w:ind w:left="31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392664" w:rsidRPr="00895E7C" w:rsidRDefault="00392664" w:rsidP="00392664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392664" w:rsidRPr="00895E7C" w:rsidRDefault="00392664" w:rsidP="00392664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(proszę wskazać datę wykonania publikacji/ekspertyzy/opinii lub opracowania studialnego: dd-mm-rrrr)</w:t>
            </w:r>
          </w:p>
          <w:p w:rsidR="00392664" w:rsidRPr="00F916A0" w:rsidRDefault="00392664" w:rsidP="00392664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  <w:highlight w:val="yellow"/>
              </w:rPr>
            </w:pPr>
          </w:p>
          <w:p w:rsidR="00392664" w:rsidRPr="00895E7C" w:rsidRDefault="00392664" w:rsidP="007B4786">
            <w:pPr>
              <w:pStyle w:val="Akapitzlist"/>
              <w:numPr>
                <w:ilvl w:val="0"/>
                <w:numId w:val="31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392664" w:rsidRPr="00895E7C" w:rsidRDefault="00392664" w:rsidP="00392664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4E15D1" w:rsidRPr="00895E7C" w:rsidRDefault="00392664" w:rsidP="00392664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(proszę wskazać datę wykonania publikacji/ekspertyzy/opinii lub opracowania studialnego: dd-mm-rrrr)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5D1" w:rsidRPr="00810A3E" w:rsidRDefault="004E15D1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572A43" w:rsidRPr="00810A3E" w:rsidTr="00B42B37">
        <w:trPr>
          <w:trHeight w:val="27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A43" w:rsidRDefault="00572A43" w:rsidP="00A00C1D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72A43" w:rsidRDefault="00572A43" w:rsidP="00572A4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  <w:p w:rsidR="00572A43" w:rsidRDefault="00572A43" w:rsidP="00572A4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ekspert w zakresie szkód w środowisku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2B37" w:rsidRDefault="00B42B37" w:rsidP="000220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B42B37">
              <w:rPr>
                <w:rFonts w:ascii="Arial" w:hAnsi="Arial" w:cs="Arial"/>
                <w:iCs/>
                <w:sz w:val="16"/>
                <w:szCs w:val="16"/>
              </w:rPr>
              <w:t>ukończyła studia drugiego stopnia lub jednolite studia magisterskie i posiada tytuł zawodowy z obszaru nauk przyrodniczych lub obszaru nauk rolniczych, leśnych i weterynaryjnych</w:t>
            </w:r>
            <w:r>
              <w:rPr>
                <w:rFonts w:ascii="Arial" w:hAnsi="Arial" w:cs="Arial"/>
                <w:iCs/>
                <w:sz w:val="16"/>
                <w:szCs w:val="16"/>
              </w:rPr>
              <w:t>:</w:t>
            </w:r>
            <w:r w:rsidRPr="00D66FF1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  <w:p w:rsidR="00022087" w:rsidRPr="00895E7C" w:rsidRDefault="00022087" w:rsidP="000220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</w:p>
          <w:p w:rsidR="00022087" w:rsidRDefault="00022087" w:rsidP="000220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  <w:r w:rsidRPr="00895E7C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 w:rsidRPr="00895E7C"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  <w:r w:rsidRPr="00895E7C">
              <w:rPr>
                <w:rFonts w:ascii="Arial" w:hAnsi="Arial" w:cs="Arial"/>
                <w:iCs/>
                <w:sz w:val="16"/>
                <w:szCs w:val="16"/>
              </w:rPr>
              <w:t xml:space="preserve">………………………………………………………………. 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>(</w:t>
            </w:r>
            <w:r>
              <w:rPr>
                <w:rFonts w:ascii="Arial" w:hAnsi="Arial" w:cs="Arial"/>
                <w:iCs/>
                <w:sz w:val="12"/>
                <w:szCs w:val="16"/>
              </w:rPr>
              <w:t>proszę wskazać posiadany tytuł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 xml:space="preserve"> i </w:t>
            </w:r>
            <w:r>
              <w:rPr>
                <w:rFonts w:ascii="Arial" w:hAnsi="Arial" w:cs="Arial"/>
                <w:iCs/>
                <w:sz w:val="12"/>
                <w:szCs w:val="16"/>
              </w:rPr>
              <w:t>obszar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>)</w:t>
            </w:r>
          </w:p>
          <w:p w:rsidR="00022087" w:rsidRPr="00895E7C" w:rsidRDefault="00022087" w:rsidP="000220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</w:p>
          <w:p w:rsidR="009C7327" w:rsidRPr="009C7327" w:rsidRDefault="009C7327" w:rsidP="000220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9C7327">
              <w:rPr>
                <w:rFonts w:ascii="Arial" w:hAnsi="Arial" w:cs="Arial"/>
                <w:iCs/>
                <w:sz w:val="16"/>
                <w:szCs w:val="16"/>
              </w:rPr>
              <w:t>posiada doświadczenie polegające na wykonaniu w okresie ostatnich 10 latach przed terminem składania ofert, jako autor lub współautor, co najmniej 2 publikacji lub ekspertyz lub opinii lub opracowań studialnych w zakresie działań naprawczych dotyczących szkód w środowisku w gatunkach chronionych lub chronionych siedliskach przyrodniczych wraz z ich wyceną</w:t>
            </w:r>
          </w:p>
          <w:p w:rsidR="00022087" w:rsidRPr="00895E7C" w:rsidRDefault="00022087" w:rsidP="00022087">
            <w:pPr>
              <w:pStyle w:val="Akapitzlist"/>
              <w:numPr>
                <w:ilvl w:val="0"/>
                <w:numId w:val="32"/>
              </w:numPr>
              <w:tabs>
                <w:tab w:val="left" w:leader="underscore" w:pos="4962"/>
              </w:tabs>
              <w:spacing w:before="120" w:after="120" w:line="240" w:lineRule="auto"/>
              <w:ind w:left="31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022087" w:rsidRPr="00895E7C" w:rsidRDefault="00022087" w:rsidP="0002208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572A43" w:rsidRPr="00895E7C" w:rsidRDefault="00022087" w:rsidP="00022087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(proszę wskazać datę wykonania publikacji/ekspertyzy/opinii lub opracowania studialnego: dd-mm-rrrr)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2A43" w:rsidRPr="00810A3E" w:rsidRDefault="00572A43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F682E" w:rsidRPr="00810A3E" w:rsidTr="00BD059F">
        <w:trPr>
          <w:trHeight w:val="1586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82E" w:rsidRDefault="000F682E" w:rsidP="00A00C1D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F682E" w:rsidRDefault="000F682E" w:rsidP="00572A4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2E" w:rsidRPr="00895E7C" w:rsidRDefault="000F682E" w:rsidP="00022087">
            <w:pPr>
              <w:pStyle w:val="Akapitzlist"/>
              <w:numPr>
                <w:ilvl w:val="0"/>
                <w:numId w:val="32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0F682E" w:rsidRPr="00895E7C" w:rsidRDefault="000F682E" w:rsidP="0002208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0F682E" w:rsidRPr="00D66FF1" w:rsidRDefault="000F682E" w:rsidP="00022087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(proszę wskazać datę wykonania publikacji/ekspertyzy/opinii lub opracowania studialnego: dd-mm-rrrr)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2E" w:rsidRPr="00810A3E" w:rsidRDefault="000F682E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F07B3" w:rsidRDefault="003C5D6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nie</w:t>
      </w:r>
      <w:r w:rsidR="00B60411">
        <w:rPr>
          <w:rFonts w:ascii="Arial" w:hAnsi="Arial" w:cs="Arial"/>
        </w:rPr>
        <w:t>właściwe</w:t>
      </w:r>
      <w:r>
        <w:rPr>
          <w:rFonts w:ascii="Arial" w:hAnsi="Arial" w:cs="Arial"/>
        </w:rPr>
        <w:t xml:space="preserve"> skreślić</w:t>
      </w:r>
    </w:p>
    <w:p w:rsidR="00A60A8D" w:rsidRDefault="00A60A8D">
      <w:pPr>
        <w:spacing w:after="0" w:line="240" w:lineRule="auto"/>
        <w:jc w:val="both"/>
        <w:rPr>
          <w:rFonts w:ascii="Arial" w:hAnsi="Arial" w:cs="Arial"/>
        </w:rPr>
      </w:pPr>
    </w:p>
    <w:p w:rsidR="003C5D62" w:rsidRDefault="003C5D62">
      <w:pPr>
        <w:spacing w:after="0" w:line="240" w:lineRule="auto"/>
        <w:jc w:val="both"/>
        <w:rPr>
          <w:rFonts w:ascii="Arial" w:hAnsi="Arial" w:cs="Arial"/>
        </w:rPr>
      </w:pPr>
    </w:p>
    <w:p w:rsidR="006874FA" w:rsidRPr="006874FA" w:rsidRDefault="006874FA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EA4D30" w:rsidRPr="00810A3E" w:rsidRDefault="00EA4D30">
      <w:pPr>
        <w:spacing w:after="0" w:line="240" w:lineRule="auto"/>
        <w:jc w:val="both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__________________, dnia ________ 201</w:t>
      </w:r>
      <w:r w:rsidR="00B92053">
        <w:rPr>
          <w:rFonts w:ascii="Arial" w:hAnsi="Arial" w:cs="Arial"/>
        </w:rPr>
        <w:t>7</w:t>
      </w:r>
      <w:r w:rsidRPr="00810A3E">
        <w:rPr>
          <w:rFonts w:ascii="Arial" w:hAnsi="Arial" w:cs="Arial"/>
        </w:rPr>
        <w:t xml:space="preserve"> r.</w:t>
      </w:r>
    </w:p>
    <w:p w:rsidR="00EA4D30" w:rsidRPr="00810A3E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10A3E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810A3E">
        <w:rPr>
          <w:rFonts w:ascii="Arial" w:hAnsi="Arial" w:cs="Arial"/>
          <w:i/>
          <w:sz w:val="18"/>
          <w:szCs w:val="18"/>
        </w:rPr>
        <w:tab/>
        <w:t>data</w:t>
      </w:r>
    </w:p>
    <w:p w:rsidR="00EA4D30" w:rsidRPr="00810A3E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__________________________________</w:t>
      </w:r>
    </w:p>
    <w:p w:rsidR="00EA4D30" w:rsidRPr="00810A3E" w:rsidRDefault="005B69B1" w:rsidP="00810A3E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</w:t>
      </w:r>
      <w:r w:rsidR="00EA4D30" w:rsidRPr="00810A3E">
        <w:rPr>
          <w:rFonts w:ascii="Arial" w:hAnsi="Arial" w:cs="Arial"/>
          <w:i/>
          <w:sz w:val="16"/>
          <w:szCs w:val="16"/>
        </w:rPr>
        <w:t>odpis</w:t>
      </w:r>
      <w:r>
        <w:rPr>
          <w:rFonts w:ascii="Arial" w:hAnsi="Arial" w:cs="Arial"/>
          <w:i/>
          <w:sz w:val="16"/>
          <w:szCs w:val="16"/>
        </w:rPr>
        <w:t>/y</w:t>
      </w:r>
      <w:r w:rsidR="00EA4D30" w:rsidRPr="00810A3E">
        <w:rPr>
          <w:rFonts w:ascii="Arial" w:hAnsi="Arial" w:cs="Arial"/>
          <w:i/>
          <w:sz w:val="16"/>
          <w:szCs w:val="16"/>
        </w:rPr>
        <w:t xml:space="preserve"> osoby</w:t>
      </w:r>
      <w:r w:rsidR="00FB03B6">
        <w:rPr>
          <w:rFonts w:ascii="Arial" w:hAnsi="Arial" w:cs="Arial"/>
          <w:i/>
          <w:sz w:val="16"/>
          <w:szCs w:val="16"/>
        </w:rPr>
        <w:t>/osób</w:t>
      </w:r>
      <w:r w:rsidR="00EA4D30" w:rsidRPr="00810A3E">
        <w:rPr>
          <w:rFonts w:ascii="Arial" w:hAnsi="Arial" w:cs="Arial"/>
          <w:i/>
          <w:sz w:val="16"/>
          <w:szCs w:val="16"/>
        </w:rPr>
        <w:t xml:space="preserve"> uprawnionej</w:t>
      </w:r>
      <w:r w:rsidR="00FB03B6">
        <w:rPr>
          <w:rFonts w:ascii="Arial" w:hAnsi="Arial" w:cs="Arial"/>
          <w:i/>
          <w:sz w:val="16"/>
          <w:szCs w:val="16"/>
        </w:rPr>
        <w:t>/ych</w:t>
      </w:r>
      <w:r w:rsidR="00EA4D30" w:rsidRPr="00810A3E">
        <w:rPr>
          <w:rFonts w:ascii="Arial" w:hAnsi="Arial" w:cs="Arial"/>
          <w:i/>
          <w:sz w:val="16"/>
          <w:szCs w:val="16"/>
        </w:rPr>
        <w:t xml:space="preserve"> do reprezentowania Wykonawcy</w:t>
      </w:r>
    </w:p>
    <w:sectPr w:rsidR="00EA4D30" w:rsidRPr="00810A3E" w:rsidSect="004B532F"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B37" w:rsidRDefault="00B42B37">
      <w:pPr>
        <w:spacing w:after="0" w:line="240" w:lineRule="auto"/>
      </w:pPr>
      <w:r>
        <w:separator/>
      </w:r>
    </w:p>
  </w:endnote>
  <w:endnote w:type="continuationSeparator" w:id="0">
    <w:p w:rsidR="00B42B37" w:rsidRDefault="00B4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37" w:rsidRDefault="00B42B37" w:rsidP="002A7D50">
    <w:pPr>
      <w:tabs>
        <w:tab w:val="center" w:pos="4536"/>
        <w:tab w:val="left" w:pos="8055"/>
        <w:tab w:val="right" w:pos="9072"/>
      </w:tabs>
      <w:jc w:val="center"/>
      <w:rPr>
        <w:noProof/>
      </w:rPr>
    </w:pPr>
    <w:r>
      <w:rPr>
        <w:noProof/>
        <w:sz w:val="18"/>
        <w:szCs w:val="18"/>
        <w:lang w:eastAsia="pl-PL"/>
      </w:rPr>
      <w:drawing>
        <wp:inline distT="0" distB="0" distL="0" distR="0">
          <wp:extent cx="5685155" cy="723265"/>
          <wp:effectExtent l="19050" t="0" r="0" b="0"/>
          <wp:docPr id="1" name="Obraz 1" descr="FE-PT+GDOŚ+UE-FS poziom P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T+GDOŚ+UE-FS poziom PL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15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2B37" w:rsidRPr="002A7D50" w:rsidRDefault="00B42B37" w:rsidP="002A7D50">
    <w:pPr>
      <w:pStyle w:val="Stopka"/>
      <w:jc w:val="right"/>
      <w:rPr>
        <w:rFonts w:ascii="Arial" w:hAnsi="Arial" w:cs="Arial"/>
        <w:bCs/>
        <w:sz w:val="18"/>
        <w:szCs w:val="18"/>
      </w:rPr>
    </w:pPr>
    <w:r w:rsidRPr="002A5F0F">
      <w:rPr>
        <w:rFonts w:ascii="Arial" w:hAnsi="Arial" w:cs="Arial"/>
        <w:sz w:val="18"/>
        <w:szCs w:val="18"/>
      </w:rPr>
      <w:t xml:space="preserve">Strona </w:t>
    </w:r>
    <w:r w:rsidR="006F5F7D" w:rsidRPr="002A5F0F">
      <w:rPr>
        <w:rFonts w:ascii="Arial" w:hAnsi="Arial" w:cs="Arial"/>
        <w:bCs/>
        <w:sz w:val="18"/>
        <w:szCs w:val="18"/>
      </w:rPr>
      <w:fldChar w:fldCharType="begin"/>
    </w:r>
    <w:r w:rsidRPr="002A5F0F">
      <w:rPr>
        <w:rFonts w:ascii="Arial" w:hAnsi="Arial" w:cs="Arial"/>
        <w:bCs/>
        <w:sz w:val="18"/>
        <w:szCs w:val="18"/>
      </w:rPr>
      <w:instrText>PAGE</w:instrText>
    </w:r>
    <w:r w:rsidR="006F5F7D" w:rsidRPr="002A5F0F">
      <w:rPr>
        <w:rFonts w:ascii="Arial" w:hAnsi="Arial" w:cs="Arial"/>
        <w:bCs/>
        <w:sz w:val="18"/>
        <w:szCs w:val="18"/>
      </w:rPr>
      <w:fldChar w:fldCharType="separate"/>
    </w:r>
    <w:r w:rsidR="0034648B">
      <w:rPr>
        <w:rFonts w:ascii="Arial" w:hAnsi="Arial" w:cs="Arial"/>
        <w:bCs/>
        <w:noProof/>
        <w:sz w:val="18"/>
        <w:szCs w:val="18"/>
      </w:rPr>
      <w:t>1</w:t>
    </w:r>
    <w:r w:rsidR="006F5F7D" w:rsidRPr="002A5F0F">
      <w:rPr>
        <w:rFonts w:ascii="Arial" w:hAnsi="Arial" w:cs="Arial"/>
        <w:bCs/>
        <w:sz w:val="18"/>
        <w:szCs w:val="18"/>
      </w:rPr>
      <w:fldChar w:fldCharType="end"/>
    </w:r>
    <w:r w:rsidRPr="002A5F0F">
      <w:rPr>
        <w:rFonts w:ascii="Arial" w:hAnsi="Arial" w:cs="Arial"/>
        <w:sz w:val="18"/>
        <w:szCs w:val="18"/>
      </w:rPr>
      <w:t xml:space="preserve"> z </w:t>
    </w:r>
    <w:r w:rsidR="006F5F7D" w:rsidRPr="002A5F0F">
      <w:rPr>
        <w:rFonts w:ascii="Arial" w:hAnsi="Arial" w:cs="Arial"/>
        <w:bCs/>
        <w:sz w:val="18"/>
        <w:szCs w:val="18"/>
      </w:rPr>
      <w:fldChar w:fldCharType="begin"/>
    </w:r>
    <w:r w:rsidRPr="002A5F0F">
      <w:rPr>
        <w:rFonts w:ascii="Arial" w:hAnsi="Arial" w:cs="Arial"/>
        <w:bCs/>
        <w:sz w:val="18"/>
        <w:szCs w:val="18"/>
      </w:rPr>
      <w:instrText>NUMPAGES</w:instrText>
    </w:r>
    <w:r w:rsidR="006F5F7D" w:rsidRPr="002A5F0F">
      <w:rPr>
        <w:rFonts w:ascii="Arial" w:hAnsi="Arial" w:cs="Arial"/>
        <w:bCs/>
        <w:sz w:val="18"/>
        <w:szCs w:val="18"/>
      </w:rPr>
      <w:fldChar w:fldCharType="separate"/>
    </w:r>
    <w:r w:rsidR="0034648B">
      <w:rPr>
        <w:rFonts w:ascii="Arial" w:hAnsi="Arial" w:cs="Arial"/>
        <w:bCs/>
        <w:noProof/>
        <w:sz w:val="18"/>
        <w:szCs w:val="18"/>
      </w:rPr>
      <w:t>5</w:t>
    </w:r>
    <w:r w:rsidR="006F5F7D" w:rsidRPr="002A5F0F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B37" w:rsidRDefault="00B42B37">
      <w:pPr>
        <w:spacing w:after="0" w:line="240" w:lineRule="auto"/>
      </w:pPr>
      <w:r>
        <w:separator/>
      </w:r>
    </w:p>
  </w:footnote>
  <w:footnote w:type="continuationSeparator" w:id="0">
    <w:p w:rsidR="00B42B37" w:rsidRDefault="00B4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37" w:rsidRPr="00DB3E1E" w:rsidRDefault="00B42B37" w:rsidP="00567A91">
    <w:pPr>
      <w:pStyle w:val="Nagwek"/>
      <w:pBdr>
        <w:bottom w:val="single" w:sz="4" w:space="1" w:color="auto"/>
      </w:pBdr>
      <w:tabs>
        <w:tab w:val="right" w:pos="14034"/>
      </w:tabs>
      <w:rPr>
        <w:rFonts w:ascii="Arial" w:hAnsi="Arial" w:cs="Arial"/>
        <w:i/>
        <w:iCs/>
        <w:noProof/>
        <w:sz w:val="18"/>
        <w:szCs w:val="16"/>
        <w:lang w:eastAsia="pl-PL"/>
      </w:rPr>
    </w:pPr>
    <w:r>
      <w:rPr>
        <w:rFonts w:ascii="Arial" w:hAnsi="Arial" w:cs="Arial"/>
        <w:i/>
        <w:iCs/>
        <w:noProof/>
        <w:sz w:val="18"/>
        <w:szCs w:val="16"/>
        <w:lang w:eastAsia="pl-PL"/>
      </w:rPr>
      <w:t>BDG-WZP.261.4.2017</w:t>
    </w:r>
    <w:r>
      <w:rPr>
        <w:rFonts w:ascii="Arial" w:hAnsi="Arial" w:cs="Arial"/>
        <w:i/>
        <w:iCs/>
        <w:noProof/>
        <w:sz w:val="18"/>
        <w:szCs w:val="16"/>
        <w:lang w:eastAsia="pl-PL"/>
      </w:rPr>
      <w:tab/>
    </w:r>
    <w:r w:rsidRPr="00DB3E1E">
      <w:rPr>
        <w:rFonts w:ascii="Arial" w:hAnsi="Arial" w:cs="Arial"/>
        <w:i/>
        <w:iCs/>
        <w:noProof/>
        <w:sz w:val="18"/>
        <w:szCs w:val="16"/>
        <w:lang w:eastAsia="pl-PL"/>
      </w:rPr>
      <w:t xml:space="preserve">Załącznik nr </w:t>
    </w:r>
    <w:r>
      <w:rPr>
        <w:rFonts w:ascii="Arial" w:hAnsi="Arial" w:cs="Arial"/>
        <w:i/>
        <w:iCs/>
        <w:noProof/>
        <w:sz w:val="18"/>
        <w:szCs w:val="16"/>
        <w:lang w:eastAsia="pl-PL"/>
      </w:rPr>
      <w:t>4</w:t>
    </w:r>
    <w:r w:rsidRPr="00DB3E1E">
      <w:rPr>
        <w:rFonts w:ascii="Arial" w:hAnsi="Arial" w:cs="Arial"/>
        <w:i/>
        <w:iCs/>
        <w:noProof/>
        <w:sz w:val="18"/>
        <w:szCs w:val="16"/>
        <w:lang w:eastAsia="pl-PL"/>
      </w:rPr>
      <w:t xml:space="preserve"> do SIWZ</w:t>
    </w:r>
  </w:p>
  <w:p w:rsidR="00B42B37" w:rsidRPr="00EF1003" w:rsidRDefault="00B42B37" w:rsidP="00384F30">
    <w:pPr>
      <w:pStyle w:val="Nagwek"/>
      <w:pBdr>
        <w:bottom w:val="single" w:sz="4" w:space="1" w:color="auto"/>
      </w:pBdr>
      <w:tabs>
        <w:tab w:val="right" w:pos="14034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iCs/>
        <w:noProof/>
        <w:sz w:val="18"/>
        <w:szCs w:val="16"/>
        <w:lang w:eastAsia="pl-PL"/>
      </w:rPr>
      <w:t>1</w:t>
    </w:r>
    <w:r w:rsidRPr="00DB3E1E">
      <w:rPr>
        <w:rFonts w:ascii="Arial" w:hAnsi="Arial" w:cs="Arial"/>
        <w:i/>
        <w:iCs/>
        <w:noProof/>
        <w:sz w:val="18"/>
        <w:szCs w:val="16"/>
        <w:lang w:eastAsia="pl-PL"/>
      </w:rPr>
      <w:t>/GDOŚ/2017</w:t>
    </w:r>
    <w:r w:rsidRPr="00EF1003">
      <w:rPr>
        <w:rFonts w:ascii="Arial" w:hAnsi="Arial" w:cs="Arial"/>
        <w:sz w:val="16"/>
        <w:szCs w:val="16"/>
      </w:rPr>
      <w:tab/>
    </w:r>
    <w:r w:rsidRPr="00567A91">
      <w:rPr>
        <w:rFonts w:ascii="Arial" w:hAnsi="Arial" w:cs="Arial"/>
        <w:i/>
        <w:iCs/>
        <w:noProof/>
        <w:sz w:val="18"/>
        <w:szCs w:val="16"/>
        <w:lang w:eastAsia="pl-PL"/>
      </w:rPr>
      <w:t>Wzór</w:t>
    </w:r>
  </w:p>
  <w:p w:rsidR="00B42B37" w:rsidRPr="00384F30" w:rsidRDefault="00B42B37" w:rsidP="00384F30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D63E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E384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A2923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47E1E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2344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5">
    <w:nsid w:val="34166FA7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31F76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44261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76BFA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572DC"/>
    <w:multiLevelType w:val="hybridMultilevel"/>
    <w:tmpl w:val="4058C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FAC2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80CA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4"/>
  </w:num>
  <w:num w:numId="9">
    <w:abstractNumId w:val="28"/>
  </w:num>
  <w:num w:numId="10">
    <w:abstractNumId w:val="8"/>
  </w:num>
  <w:num w:numId="11">
    <w:abstractNumId w:val="20"/>
  </w:num>
  <w:num w:numId="12">
    <w:abstractNumId w:val="14"/>
  </w:num>
  <w:num w:numId="13">
    <w:abstractNumId w:val="17"/>
  </w:num>
  <w:num w:numId="14">
    <w:abstractNumId w:val="22"/>
  </w:num>
  <w:num w:numId="15">
    <w:abstractNumId w:val="30"/>
  </w:num>
  <w:num w:numId="16">
    <w:abstractNumId w:val="16"/>
  </w:num>
  <w:num w:numId="17">
    <w:abstractNumId w:val="13"/>
  </w:num>
  <w:num w:numId="18">
    <w:abstractNumId w:val="29"/>
  </w:num>
  <w:num w:numId="19">
    <w:abstractNumId w:val="27"/>
  </w:num>
  <w:num w:numId="20">
    <w:abstractNumId w:val="26"/>
  </w:num>
  <w:num w:numId="21">
    <w:abstractNumId w:val="9"/>
  </w:num>
  <w:num w:numId="22">
    <w:abstractNumId w:val="18"/>
  </w:num>
  <w:num w:numId="23">
    <w:abstractNumId w:val="31"/>
  </w:num>
  <w:num w:numId="24">
    <w:abstractNumId w:val="11"/>
  </w:num>
  <w:num w:numId="25">
    <w:abstractNumId w:val="25"/>
  </w:num>
  <w:num w:numId="26">
    <w:abstractNumId w:val="10"/>
  </w:num>
  <w:num w:numId="27">
    <w:abstractNumId w:val="21"/>
  </w:num>
  <w:num w:numId="28">
    <w:abstractNumId w:val="23"/>
  </w:num>
  <w:num w:numId="29">
    <w:abstractNumId w:val="19"/>
  </w:num>
  <w:num w:numId="30">
    <w:abstractNumId w:val="12"/>
  </w:num>
  <w:num w:numId="31">
    <w:abstractNumId w:val="15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932ED9"/>
    <w:rsid w:val="00020A3F"/>
    <w:rsid w:val="000219A2"/>
    <w:rsid w:val="00022087"/>
    <w:rsid w:val="00024472"/>
    <w:rsid w:val="000D33EA"/>
    <w:rsid w:val="000D3F35"/>
    <w:rsid w:val="000D4010"/>
    <w:rsid w:val="000E090A"/>
    <w:rsid w:val="000F07B3"/>
    <w:rsid w:val="000F682E"/>
    <w:rsid w:val="00117C5F"/>
    <w:rsid w:val="00136219"/>
    <w:rsid w:val="001535FA"/>
    <w:rsid w:val="00162830"/>
    <w:rsid w:val="00184291"/>
    <w:rsid w:val="00190232"/>
    <w:rsid w:val="001B1A17"/>
    <w:rsid w:val="001E3180"/>
    <w:rsid w:val="00207C63"/>
    <w:rsid w:val="00216807"/>
    <w:rsid w:val="00222330"/>
    <w:rsid w:val="00246D64"/>
    <w:rsid w:val="00276DC6"/>
    <w:rsid w:val="0029099B"/>
    <w:rsid w:val="002913FB"/>
    <w:rsid w:val="0029598E"/>
    <w:rsid w:val="002A7D50"/>
    <w:rsid w:val="002F145C"/>
    <w:rsid w:val="0033770D"/>
    <w:rsid w:val="0034648B"/>
    <w:rsid w:val="00363344"/>
    <w:rsid w:val="00377CF6"/>
    <w:rsid w:val="00384F30"/>
    <w:rsid w:val="00392664"/>
    <w:rsid w:val="003A0425"/>
    <w:rsid w:val="003B3D81"/>
    <w:rsid w:val="003C5D62"/>
    <w:rsid w:val="003C73C2"/>
    <w:rsid w:val="003D3931"/>
    <w:rsid w:val="00451770"/>
    <w:rsid w:val="00454406"/>
    <w:rsid w:val="004548F9"/>
    <w:rsid w:val="004634FA"/>
    <w:rsid w:val="00474889"/>
    <w:rsid w:val="00484474"/>
    <w:rsid w:val="00484D7F"/>
    <w:rsid w:val="00486B06"/>
    <w:rsid w:val="00495003"/>
    <w:rsid w:val="004B532F"/>
    <w:rsid w:val="004E15D1"/>
    <w:rsid w:val="004F4305"/>
    <w:rsid w:val="005008AF"/>
    <w:rsid w:val="00503568"/>
    <w:rsid w:val="00535112"/>
    <w:rsid w:val="00546EB0"/>
    <w:rsid w:val="00567A91"/>
    <w:rsid w:val="00572A43"/>
    <w:rsid w:val="005843A9"/>
    <w:rsid w:val="005B69B1"/>
    <w:rsid w:val="005C311B"/>
    <w:rsid w:val="005D2509"/>
    <w:rsid w:val="005D34F3"/>
    <w:rsid w:val="005D5309"/>
    <w:rsid w:val="005F277F"/>
    <w:rsid w:val="005F7A47"/>
    <w:rsid w:val="00607B93"/>
    <w:rsid w:val="00626F45"/>
    <w:rsid w:val="00646757"/>
    <w:rsid w:val="00662E46"/>
    <w:rsid w:val="006757B2"/>
    <w:rsid w:val="00680620"/>
    <w:rsid w:val="006874FA"/>
    <w:rsid w:val="00695B22"/>
    <w:rsid w:val="006A44F7"/>
    <w:rsid w:val="006A5F15"/>
    <w:rsid w:val="006B4C51"/>
    <w:rsid w:val="006B4F43"/>
    <w:rsid w:val="006B59A8"/>
    <w:rsid w:val="006E632A"/>
    <w:rsid w:val="006F3251"/>
    <w:rsid w:val="006F5F7D"/>
    <w:rsid w:val="00705EBA"/>
    <w:rsid w:val="007263C3"/>
    <w:rsid w:val="00727192"/>
    <w:rsid w:val="007360FB"/>
    <w:rsid w:val="00737B0F"/>
    <w:rsid w:val="007564A2"/>
    <w:rsid w:val="00757698"/>
    <w:rsid w:val="00797EC7"/>
    <w:rsid w:val="007B4786"/>
    <w:rsid w:val="007D2663"/>
    <w:rsid w:val="007F27BC"/>
    <w:rsid w:val="00810A3E"/>
    <w:rsid w:val="00816396"/>
    <w:rsid w:val="0082337F"/>
    <w:rsid w:val="0085274F"/>
    <w:rsid w:val="0086331B"/>
    <w:rsid w:val="00865074"/>
    <w:rsid w:val="00881CC7"/>
    <w:rsid w:val="00885F7E"/>
    <w:rsid w:val="00895E7C"/>
    <w:rsid w:val="008A3E9D"/>
    <w:rsid w:val="008B3735"/>
    <w:rsid w:val="008E7C76"/>
    <w:rsid w:val="00907CBF"/>
    <w:rsid w:val="00932ED9"/>
    <w:rsid w:val="00936507"/>
    <w:rsid w:val="00962B6A"/>
    <w:rsid w:val="00971342"/>
    <w:rsid w:val="00996534"/>
    <w:rsid w:val="009B7502"/>
    <w:rsid w:val="009C60E6"/>
    <w:rsid w:val="009C7327"/>
    <w:rsid w:val="009E4E99"/>
    <w:rsid w:val="009E57BA"/>
    <w:rsid w:val="00A00C1D"/>
    <w:rsid w:val="00A148AF"/>
    <w:rsid w:val="00A31E80"/>
    <w:rsid w:val="00A529C8"/>
    <w:rsid w:val="00A60A8D"/>
    <w:rsid w:val="00A67128"/>
    <w:rsid w:val="00A837F7"/>
    <w:rsid w:val="00AA4B8F"/>
    <w:rsid w:val="00AE317D"/>
    <w:rsid w:val="00AF5FA9"/>
    <w:rsid w:val="00B1073D"/>
    <w:rsid w:val="00B16576"/>
    <w:rsid w:val="00B35089"/>
    <w:rsid w:val="00B42B37"/>
    <w:rsid w:val="00B42DAC"/>
    <w:rsid w:val="00B46849"/>
    <w:rsid w:val="00B56DD2"/>
    <w:rsid w:val="00B60411"/>
    <w:rsid w:val="00B77B51"/>
    <w:rsid w:val="00B80F27"/>
    <w:rsid w:val="00B91441"/>
    <w:rsid w:val="00B92053"/>
    <w:rsid w:val="00BD059F"/>
    <w:rsid w:val="00C0041D"/>
    <w:rsid w:val="00C12014"/>
    <w:rsid w:val="00C13451"/>
    <w:rsid w:val="00C34BA8"/>
    <w:rsid w:val="00C40F03"/>
    <w:rsid w:val="00C561BE"/>
    <w:rsid w:val="00C60196"/>
    <w:rsid w:val="00C61F26"/>
    <w:rsid w:val="00C65E90"/>
    <w:rsid w:val="00C71549"/>
    <w:rsid w:val="00C767E1"/>
    <w:rsid w:val="00C97379"/>
    <w:rsid w:val="00CD65C4"/>
    <w:rsid w:val="00CE65EF"/>
    <w:rsid w:val="00D34A17"/>
    <w:rsid w:val="00D41A2F"/>
    <w:rsid w:val="00D429FE"/>
    <w:rsid w:val="00D60B81"/>
    <w:rsid w:val="00D6558E"/>
    <w:rsid w:val="00D65F67"/>
    <w:rsid w:val="00D66FF1"/>
    <w:rsid w:val="00D9604E"/>
    <w:rsid w:val="00DE5365"/>
    <w:rsid w:val="00E12931"/>
    <w:rsid w:val="00E12FFF"/>
    <w:rsid w:val="00E16D4E"/>
    <w:rsid w:val="00E4648D"/>
    <w:rsid w:val="00E65882"/>
    <w:rsid w:val="00E71DB4"/>
    <w:rsid w:val="00EA4D30"/>
    <w:rsid w:val="00EA60EF"/>
    <w:rsid w:val="00EB229F"/>
    <w:rsid w:val="00ED7F52"/>
    <w:rsid w:val="00EE5BA0"/>
    <w:rsid w:val="00F0754B"/>
    <w:rsid w:val="00F078E8"/>
    <w:rsid w:val="00F24B3D"/>
    <w:rsid w:val="00F505FB"/>
    <w:rsid w:val="00F73F06"/>
    <w:rsid w:val="00F82A22"/>
    <w:rsid w:val="00F916A0"/>
    <w:rsid w:val="00F96601"/>
    <w:rsid w:val="00FA11E6"/>
    <w:rsid w:val="00FB03B6"/>
    <w:rsid w:val="00FB195E"/>
    <w:rsid w:val="00FB3F89"/>
    <w:rsid w:val="00FB58CF"/>
    <w:rsid w:val="00FC4105"/>
    <w:rsid w:val="00FD4326"/>
    <w:rsid w:val="00FE6565"/>
    <w:rsid w:val="00FF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link w:val="StopkaZnak1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StopkaZnak1">
    <w:name w:val="Stopka Znak1"/>
    <w:link w:val="Stopka"/>
    <w:rsid w:val="002A7D50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07360-D956-4844-BB0B-CA88C15C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1447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Radosław Bobiński</cp:lastModifiedBy>
  <cp:revision>26</cp:revision>
  <cp:lastPrinted>2017-02-06T09:36:00Z</cp:lastPrinted>
  <dcterms:created xsi:type="dcterms:W3CDTF">2017-01-31T11:32:00Z</dcterms:created>
  <dcterms:modified xsi:type="dcterms:W3CDTF">2017-03-30T10:03:00Z</dcterms:modified>
</cp:coreProperties>
</file>